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spacing w:before="58"/>
        <w:ind w:left="102" w:right="4814"/>
      </w:pPr>
      <w:r>
        <w:rPr>
          <w:rFonts w:cs="Times New Roman" w:hAnsi="Times New Roman" w:eastAsia="Times New Roman" w:ascii="Times New Roman"/>
          <w:b/>
          <w:color w:val="69B4F8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69B4F8"/>
          <w:spacing w:val="1"/>
          <w:w w:val="10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b/>
          <w:color w:val="69B4F8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nc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69B4F8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69B4F8"/>
          <w:spacing w:val="-3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b/>
          <w:color w:val="69B4F8"/>
          <w:spacing w:val="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color w:val="69B4F8"/>
          <w:spacing w:val="-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b/>
          <w:color w:val="69B4F8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69B4F8"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é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b/>
          <w:color w:val="69B4F8"/>
          <w:spacing w:val="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b/>
          <w:color w:val="69B4F8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69B4F8"/>
          <w:spacing w:val="0"/>
          <w:w w:val="100"/>
          <w:sz w:val="27"/>
          <w:szCs w:val="27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ind w:left="102" w:right="1301"/>
      </w:pP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ind w:left="102" w:right="70"/>
      </w:pPr>
      <w:r>
        <w:pict>
          <v:group style="position:absolute;margin-left:84.275pt;margin-top:163.604pt;width:426.8pt;height:1.72pt;mso-position-horizontal-relative:page;mso-position-vertical-relative:paragraph;z-index:-68" coordorigin="1686,3272" coordsize="8536,34">
            <v:shape style="position:absolute;left:1702;top:3289;width:8503;height:0" coordorigin="1702,3289" coordsize="8503,0" path="m1702,3289l10205,3289e" filled="f" stroked="t" strokeweight="1.65pt" strokecolor="#808080">
              <v:path arrowok="t"/>
            </v:shape>
            <v:shape style="position:absolute;left:1702;top:3277;width:5;height:0" coordorigin="1702,3277" coordsize="5,0" path="m1702,3277l1707,3277e" filled="f" stroked="t" strokeweight="0.33999pt" strokecolor="#808080">
              <v:path arrowok="t"/>
            </v:shape>
            <v:shape style="position:absolute;left:1702;top:3277;width:5;height:0" coordorigin="1702,3277" coordsize="5,0" path="m1702,3277l1707,3277e" filled="f" stroked="t" strokeweight="0.33999pt" strokecolor="#808080">
              <v:path arrowok="t"/>
            </v:shape>
            <v:shape style="position:absolute;left:1707;top:3277;width:8495;height:0" coordorigin="1707,3277" coordsize="8495,0" path="m1707,3277l10202,3277e" filled="f" stroked="t" strokeweight="0.33999pt" strokecolor="#808080">
              <v:path arrowok="t"/>
            </v:shape>
            <v:shape style="position:absolute;left:10202;top:3277;width:5;height:0" coordorigin="10202,3277" coordsize="5,0" path="m10202,3277l10207,3277e" filled="f" stroked="t" strokeweight="0.33999pt" strokecolor="#D3D0C7">
              <v:path arrowok="t"/>
            </v:shape>
            <v:shape style="position:absolute;left:10202;top:3277;width:5;height:0" coordorigin="10202,3277" coordsize="5,0" path="m10202,3277l10207,3277e" filled="f" stroked="t" strokeweight="0.33999pt" strokecolor="#808080">
              <v:path arrowok="t"/>
            </v:shape>
            <v:shape style="position:absolute;left:1702;top:3290;width:5;height:0" coordorigin="1702,3290" coordsize="5,0" path="m1702,3290l1707,3290e" filled="f" stroked="t" strokeweight="1.18pt" strokecolor="#808080">
              <v:path arrowok="t"/>
            </v:shape>
            <v:shape style="position:absolute;left:10202;top:3290;width:5;height:0" coordorigin="10202,3290" coordsize="5,0" path="m10202,3290l10207,3290e" filled="f" stroked="t" strokeweight="1.18pt" strokecolor="#D3D0C7">
              <v:path arrowok="t"/>
            </v:shape>
            <v:shape style="position:absolute;left:1702;top:3303;width:5;height:0" coordorigin="1702,3303" coordsize="5,0" path="m1702,3303l1707,3303e" filled="f" stroked="t" strokeweight="0.33999pt" strokecolor="#808080">
              <v:path arrowok="t"/>
            </v:shape>
            <v:shape style="position:absolute;left:1702;top:3303;width:5;height:0" coordorigin="1702,3303" coordsize="5,0" path="m1702,3303l1707,3303e" filled="f" stroked="t" strokeweight="0.33999pt" strokecolor="#D3D0C7">
              <v:path arrowok="t"/>
            </v:shape>
            <v:shape style="position:absolute;left:1707;top:3303;width:8495;height:0" coordorigin="1707,3303" coordsize="8495,0" path="m1707,3303l10202,3303e" filled="f" stroked="t" strokeweight="0.33999pt" strokecolor="#D3D0C7">
              <v:path arrowok="t"/>
            </v:shape>
            <v:shape style="position:absolute;left:10202;top:3303;width:5;height:0" coordorigin="10202,3303" coordsize="5,0" path="m10202,3303l10207,3303e" filled="f" stroked="t" strokeweight="0.33999pt" strokecolor="#D3D0C7">
              <v:path arrowok="t"/>
            </v:shape>
            <v:shape style="position:absolute;left:10202;top:3303;width:5;height:0" coordorigin="10202,3303" coordsize="5,0" path="m10202,3303l10207,3303e" filled="f" stroked="t" strokeweight="0.33999pt" strokecolor="#D3D0C7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Arr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spacing w:val="4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spacing w:val="4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4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spacing w:val="4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i/>
          <w:spacing w:val="4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rec</w:t>
      </w:r>
      <w:r>
        <w:rPr>
          <w:rFonts w:cs="Times New Roman" w:hAnsi="Times New Roman" w:eastAsia="Times New Roman" w:ascii="Times New Roman"/>
          <w:i/>
          <w:spacing w:val="-2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ce</w:t>
      </w:r>
      <w:r>
        <w:rPr>
          <w:rFonts w:cs="Times New Roman" w:hAnsi="Times New Roman" w:eastAsia="Times New Roman" w:ascii="Times New Roman"/>
          <w:i/>
          <w:spacing w:val="4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49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ens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i/>
          <w:spacing w:val="4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re</w:t>
      </w:r>
      <w:r>
        <w:rPr>
          <w:rFonts w:cs="Times New Roman" w:hAnsi="Times New Roman" w:eastAsia="Times New Roman" w:ascii="Times New Roman"/>
          <w:i/>
          <w:spacing w:val="4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4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i/>
          <w:spacing w:val="4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vol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i/>
          <w:spacing w:val="5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ce</w:t>
      </w:r>
      <w:r>
        <w:rPr>
          <w:rFonts w:cs="Times New Roman" w:hAnsi="Times New Roman" w:eastAsia="Times New Roman" w:ascii="Times New Roman"/>
          <w:i/>
          <w:spacing w:val="5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48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ens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i/>
          <w:spacing w:val="5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i/>
          <w:spacing w:val="5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spacing w:val="5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spacing w:val="5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i/>
          <w:spacing w:val="5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spacing w:val="5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i/>
          <w:spacing w:val="5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  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ens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a,</w:t>
      </w:r>
      <w:r>
        <w:rPr>
          <w:rFonts w:cs="Times New Roman" w:hAnsi="Times New Roman" w:eastAsia="Times New Roman" w:ascii="Times New Roman"/>
          <w:spacing w:val="2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es,</w:t>
      </w:r>
      <w:r>
        <w:rPr>
          <w:rFonts w:cs="Times New Roman" w:hAnsi="Times New Roman" w:eastAsia="Times New Roman" w:ascii="Times New Roman"/>
          <w:spacing w:val="2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ayoría</w:t>
      </w:r>
      <w:r>
        <w:rPr>
          <w:rFonts w:cs="Times New Roman" w:hAnsi="Times New Roman" w:eastAsia="Times New Roman" w:ascii="Times New Roman"/>
          <w:spacing w:val="2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éri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ar</w:t>
      </w:r>
      <w:r>
        <w:rPr>
          <w:rFonts w:cs="Times New Roman" w:hAnsi="Times New Roman" w:eastAsia="Times New Roman" w:ascii="Times New Roman"/>
          <w:spacing w:val="39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ega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erna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.),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éri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ertz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spacing w:before="26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          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          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          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ess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a;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ería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eg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cui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eas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i/>
          <w:spacing w:val="6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anci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ind w:left="102" w:right="79"/>
      </w:pPr>
      <w:r>
        <w:pict>
          <v:group style="position:absolute;margin-left:84.275pt;margin-top:54.9835pt;width:426.8pt;height:1.71pt;mso-position-horizontal-relative:page;mso-position-vertical-relative:paragraph;z-index:-67" coordorigin="1685,1100" coordsize="8536,34">
            <v:shape style="position:absolute;left:1702;top:1116;width:8503;height:0" coordorigin="1702,1116" coordsize="8503,0" path="m1702,1116l10205,1116e" filled="f" stroked="t" strokeweight="1.65pt" strokecolor="#808080">
              <v:path arrowok="t"/>
            </v:shape>
            <v:shape style="position:absolute;left:1702;top:1104;width:5;height:0" coordorigin="1702,1104" coordsize="5,0" path="m1702,1104l1707,1104e" filled="f" stroked="t" strokeweight="0.33999pt" strokecolor="#808080">
              <v:path arrowok="t"/>
            </v:shape>
            <v:shape style="position:absolute;left:1702;top:1104;width:5;height:0" coordorigin="1702,1104" coordsize="5,0" path="m1702,1104l1707,1104e" filled="f" stroked="t" strokeweight="0.33999pt" strokecolor="#808080">
              <v:path arrowok="t"/>
            </v:shape>
            <v:shape style="position:absolute;left:1707;top:1104;width:8495;height:0" coordorigin="1707,1104" coordsize="8495,0" path="m1707,1104l10202,1104e" filled="f" stroked="t" strokeweight="0.33999pt" strokecolor="#808080">
              <v:path arrowok="t"/>
            </v:shape>
            <v:shape style="position:absolute;left:10202;top:1104;width:5;height:0" coordorigin="10202,1104" coordsize="5,0" path="m10202,1104l10207,1104e" filled="f" stroked="t" strokeweight="0.33999pt" strokecolor="#D3D0C7">
              <v:path arrowok="t"/>
            </v:shape>
            <v:shape style="position:absolute;left:10202;top:1104;width:5;height:0" coordorigin="10202,1104" coordsize="5,0" path="m10202,1104l10207,1104e" filled="f" stroked="t" strokeweight="0.33999pt" strokecolor="#808080">
              <v:path arrowok="t"/>
            </v:shape>
            <v:shape style="position:absolute;left:1702;top:1117;width:5;height:0" coordorigin="1702,1117" coordsize="5,0" path="m1702,1117l1707,1117e" filled="f" stroked="t" strokeweight="1.18pt" strokecolor="#808080">
              <v:path arrowok="t"/>
            </v:shape>
            <v:shape style="position:absolute;left:10202;top:1117;width:5;height:0" coordorigin="10202,1117" coordsize="5,0" path="m10202,1117l10207,1117e" filled="f" stroked="t" strokeweight="1.18pt" strokecolor="#D3D0C7">
              <v:path arrowok="t"/>
            </v:shape>
            <v:shape style="position:absolute;left:1702;top:1130;width:5;height:0" coordorigin="1702,1130" coordsize="5,0" path="m1702,1130l1707,1130e" filled="f" stroked="t" strokeweight="0.33999pt" strokecolor="#808080">
              <v:path arrowok="t"/>
            </v:shape>
            <v:shape style="position:absolute;left:1702;top:1130;width:5;height:0" coordorigin="1702,1130" coordsize="5,0" path="m1702,1130l1707,1130e" filled="f" stroked="t" strokeweight="0.33999pt" strokecolor="#D3D0C7">
              <v:path arrowok="t"/>
            </v:shape>
            <v:shape style="position:absolute;left:1707;top:1130;width:8495;height:0" coordorigin="1707,1130" coordsize="8495,0" path="m1707,1130l10202,1130e" filled="f" stroked="t" strokeweight="0.33999pt" strokecolor="#D3D0C7">
              <v:path arrowok="t"/>
            </v:shape>
            <v:shape style="position:absolute;left:10202;top:1130;width:5;height:0" coordorigin="10202,1130" coordsize="5,0" path="m10202,1130l10207,1130e" filled="f" stroked="t" strokeweight="0.33999pt" strokecolor="#D3D0C7">
              <v:path arrowok="t"/>
            </v:shape>
            <v:shape style="position:absolute;left:10202;top:1130;width:5;height:0" coordorigin="10202,1130" coordsize="5,0" path="m10202,1130l10207,1130e" filled="f" stroked="t" strokeweight="0.33999pt" strokecolor="#D3D0C7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entras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erza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spacing w:before="26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enes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</w:t>
      </w:r>
      <w:r>
        <w:rPr>
          <w:rFonts w:cs="Times New Roman" w:hAnsi="Times New Roman" w:eastAsia="Times New Roman" w:ascii="Times New Roman"/>
          <w:spacing w:val="29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</w:t>
      </w:r>
      <w:r>
        <w:rPr>
          <w:rFonts w:cs="Times New Roman" w:hAnsi="Times New Roman" w:eastAsia="Times New Roman" w:ascii="Times New Roman"/>
          <w:spacing w:val="29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</w:t>
      </w:r>
      <w:r>
        <w:rPr>
          <w:rFonts w:cs="Times New Roman" w:hAnsi="Times New Roman" w:eastAsia="Times New Roman" w:ascii="Times New Roman"/>
          <w:spacing w:val="3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</w:t>
      </w:r>
      <w:r>
        <w:rPr>
          <w:rFonts w:cs="Times New Roman" w:hAnsi="Times New Roman" w:eastAsia="Times New Roman" w:ascii="Times New Roman"/>
          <w:spacing w:val="3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</w:t>
      </w:r>
      <w:r>
        <w:rPr>
          <w:rFonts w:cs="Times New Roman" w:hAnsi="Times New Roman" w:eastAsia="Times New Roman" w:ascii="Times New Roman"/>
          <w:spacing w:val="3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        </w:t>
      </w:r>
      <w:r>
        <w:rPr>
          <w:rFonts w:cs="Times New Roman" w:hAnsi="Times New Roman" w:eastAsia="Times New Roman" w:ascii="Times New Roman"/>
          <w:spacing w:val="3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ere,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7"/>
          <w:szCs w:val="27"/>
        </w:rPr>
        <w:t>s.</w:t>
      </w:r>
    </w:p>
    <w:sectPr>
      <w:type w:val="continuous"/>
      <w:pgSz w:w="11920" w:h="16840"/>
      <w:pgMar w:top="134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